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r w:rsidRPr="008F4366">
        <w:rPr>
          <w:rFonts w:ascii="Lato-Regular" w:hAnsi="Lato-Regular" w:cs="Lato-Regular"/>
          <w:color w:val="343434"/>
          <w:sz w:val="32"/>
          <w:szCs w:val="32"/>
        </w:rPr>
        <w:t>What’s in a Business Information Report? (</w:t>
      </w:r>
      <w:proofErr w:type="gramStart"/>
      <w:r w:rsidRPr="008F4366">
        <w:rPr>
          <w:rFonts w:ascii="Lato-Regular" w:hAnsi="Lato-Regular" w:cs="Lato-Regular"/>
          <w:color w:val="343434"/>
          <w:sz w:val="32"/>
          <w:szCs w:val="32"/>
        </w:rPr>
        <w:t>from</w:t>
      </w:r>
      <w:proofErr w:type="gramEnd"/>
      <w:r w:rsidRPr="008F4366">
        <w:rPr>
          <w:rFonts w:ascii="Lato-Regular" w:hAnsi="Lato-Regular" w:cs="Lato-Regular"/>
          <w:color w:val="343434"/>
          <w:sz w:val="32"/>
          <w:szCs w:val="32"/>
        </w:rPr>
        <w:t xml:space="preserve"> sba.gov)</w:t>
      </w:r>
    </w:p>
    <w:p w:rsidR="00305FFF" w:rsidRDefault="00305FFF" w:rsidP="00305FFF">
      <w:pPr>
        <w:widowControl w:val="0"/>
        <w:tabs>
          <w:tab w:val="left" w:pos="220"/>
          <w:tab w:val="left" w:pos="720"/>
        </w:tabs>
        <w:autoSpaceDE w:val="0"/>
        <w:autoSpaceDN w:val="0"/>
        <w:adjustRightInd w:val="0"/>
        <w:rPr>
          <w:rFonts w:ascii="Lato-Regular" w:hAnsi="Lato-Regular" w:cs="Lato-Regular"/>
          <w:color w:val="343434"/>
          <w:sz w:val="38"/>
          <w:szCs w:val="38"/>
        </w:rPr>
      </w:pPr>
    </w:p>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r w:rsidRPr="008F4366">
        <w:rPr>
          <w:rFonts w:ascii="Lato-Regular" w:hAnsi="Lato-Regular" w:cs="Lato-Regular"/>
          <w:color w:val="343434"/>
          <w:sz w:val="32"/>
          <w:szCs w:val="32"/>
        </w:rPr>
        <w:t>Title Page</w:t>
      </w:r>
    </w:p>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r w:rsidRPr="008F4366">
        <w:rPr>
          <w:rFonts w:ascii="Lato-Regular" w:hAnsi="Lato-Regular" w:cs="Lato-Regular"/>
          <w:color w:val="343434"/>
          <w:sz w:val="32"/>
          <w:szCs w:val="32"/>
        </w:rPr>
        <w:t>Table of Contents</w:t>
      </w:r>
    </w:p>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r w:rsidRPr="008F4366">
        <w:rPr>
          <w:rFonts w:ascii="Lato-Regular" w:hAnsi="Lato-Regular" w:cs="Lato-Regular"/>
          <w:color w:val="343434"/>
          <w:sz w:val="32"/>
          <w:szCs w:val="32"/>
        </w:rPr>
        <w:t>Executive Summary</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The executive summary is often considered the most important section of a business plan. This section briefly tells your reader where your company is, where you want to take it, and why your business idea will be successful. If you are seeking financing, the executive summary is also your first opportunity to grab a potential investor’s interest.</w:t>
      </w:r>
    </w:p>
    <w:p w:rsidR="00305FFF" w:rsidRDefault="00305FFF" w:rsidP="00305FFF">
      <w:pPr>
        <w:widowControl w:val="0"/>
        <w:autoSpaceDE w:val="0"/>
        <w:autoSpaceDN w:val="0"/>
        <w:adjustRightInd w:val="0"/>
        <w:rPr>
          <w:rFonts w:ascii="OpenSans" w:hAnsi="OpenSans" w:cs="OpenSans"/>
          <w:color w:val="434343"/>
        </w:rPr>
      </w:pP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The executive summary should highlight the strengths of your overall plan and therefore be the last section you write. However, it usually appears first in your business plan document.</w:t>
      </w:r>
    </w:p>
    <w:p w:rsidR="00305FFF" w:rsidRDefault="00305FFF" w:rsidP="00305FFF">
      <w:pPr>
        <w:widowControl w:val="0"/>
        <w:autoSpaceDE w:val="0"/>
        <w:autoSpaceDN w:val="0"/>
        <w:adjustRightInd w:val="0"/>
        <w:rPr>
          <w:rFonts w:ascii="RobotoSlab-Bold" w:hAnsi="RobotoSlab-Bold" w:cs="RobotoSlab-Bold"/>
          <w:b/>
          <w:bCs/>
          <w:color w:val="1F2E69"/>
          <w:sz w:val="36"/>
          <w:szCs w:val="36"/>
        </w:rPr>
      </w:pP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 xml:space="preserve">Below are several key points that your executive summary should include based on the stage of your </w:t>
      </w:r>
      <w:proofErr w:type="gramStart"/>
      <w:r>
        <w:rPr>
          <w:rFonts w:ascii="OpenSans" w:hAnsi="OpenSans" w:cs="OpenSans"/>
          <w:color w:val="434343"/>
        </w:rPr>
        <w:t>business.</w:t>
      </w:r>
      <w:proofErr w:type="gramEnd"/>
    </w:p>
    <w:p w:rsidR="00305FFF" w:rsidRDefault="00305FFF" w:rsidP="00305FFF">
      <w:pPr>
        <w:widowControl w:val="0"/>
        <w:autoSpaceDE w:val="0"/>
        <w:autoSpaceDN w:val="0"/>
        <w:adjustRightInd w:val="0"/>
        <w:rPr>
          <w:rFonts w:ascii="OpenSans" w:hAnsi="OpenSans" w:cs="OpenSans"/>
          <w:color w:val="434343"/>
        </w:rPr>
      </w:pP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If You Are an Established Business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If you are an established business, be sure to include the following information: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Bold" w:hAnsi="OpenSans-Bold" w:cs="OpenSans-Bold"/>
          <w:b/>
          <w:bCs/>
          <w:color w:val="434343"/>
        </w:rPr>
        <w:t>The Mission Statement</w:t>
      </w:r>
      <w:r>
        <w:rPr>
          <w:rFonts w:ascii="OpenSans" w:hAnsi="OpenSans" w:cs="OpenSans"/>
          <w:color w:val="434343"/>
        </w:rPr>
        <w:t> – This explains what your business is all about. It should be between several sentences and a paragraph.</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Bold" w:hAnsi="OpenSans-Bold" w:cs="OpenSans-Bold"/>
          <w:b/>
          <w:bCs/>
          <w:color w:val="434343"/>
        </w:rPr>
        <w:t>Company Information –</w:t>
      </w:r>
      <w:r>
        <w:rPr>
          <w:rFonts w:ascii="OpenSans" w:hAnsi="OpenSans" w:cs="OpenSans"/>
          <w:color w:val="434343"/>
        </w:rPr>
        <w:t> Include a short statement that covers when your business was formed, the names of the founders and their roles, your number of employees, and your business location(s).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Bold" w:hAnsi="OpenSans-Bold" w:cs="OpenSans-Bold"/>
          <w:b/>
          <w:bCs/>
          <w:color w:val="434343"/>
        </w:rPr>
        <w:t>Growth Highlights</w:t>
      </w:r>
      <w:r>
        <w:rPr>
          <w:rFonts w:ascii="OpenSans" w:hAnsi="OpenSans" w:cs="OpenSans"/>
          <w:color w:val="434343"/>
        </w:rPr>
        <w:t> – Include examples of company growth, such as financial or market highlights (for example, “XYZ Firm increased profit margins and market share year-over-year since its foundation). Graphs and charts can be helpful in this section.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Bold" w:hAnsi="OpenSans-Bold" w:cs="OpenSans-Bold"/>
          <w:b/>
          <w:bCs/>
          <w:color w:val="434343"/>
        </w:rPr>
        <w:t>Your Products/Services --</w:t>
      </w:r>
      <w:r>
        <w:rPr>
          <w:rFonts w:ascii="OpenSans" w:hAnsi="OpenSans" w:cs="OpenSans"/>
          <w:color w:val="434343"/>
        </w:rPr>
        <w:t> Briefly describe the products or services you provide.</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Bold" w:hAnsi="OpenSans-Bold" w:cs="OpenSans-Bold"/>
          <w:b/>
          <w:bCs/>
          <w:color w:val="434343"/>
        </w:rPr>
        <w:t>Financial Information</w:t>
      </w:r>
      <w:r>
        <w:rPr>
          <w:rFonts w:ascii="OpenSans" w:hAnsi="OpenSans" w:cs="OpenSans"/>
          <w:color w:val="434343"/>
        </w:rPr>
        <w:t> – If you are seeking financing, include any information about your current bank and investors.</w:t>
      </w:r>
    </w:p>
    <w:p w:rsidR="00305FFF" w:rsidRDefault="00305FFF" w:rsidP="00305FFF">
      <w:pPr>
        <w:widowControl w:val="0"/>
        <w:tabs>
          <w:tab w:val="left" w:pos="220"/>
          <w:tab w:val="left" w:pos="720"/>
        </w:tabs>
        <w:autoSpaceDE w:val="0"/>
        <w:autoSpaceDN w:val="0"/>
        <w:adjustRightInd w:val="0"/>
        <w:ind w:left="720"/>
        <w:rPr>
          <w:rFonts w:ascii="OpenSans" w:hAnsi="OpenSans" w:cs="OpenSans"/>
          <w:color w:val="434343"/>
        </w:rPr>
      </w:pP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Bold" w:hAnsi="OpenSans-Bold" w:cs="OpenSans-Bold"/>
          <w:b/>
          <w:bCs/>
          <w:color w:val="434343"/>
        </w:rPr>
        <w:t>Summarize future plans</w:t>
      </w:r>
      <w:r>
        <w:rPr>
          <w:rFonts w:ascii="OpenSans" w:hAnsi="OpenSans" w:cs="OpenSans"/>
          <w:color w:val="434343"/>
        </w:rPr>
        <w:t> – Explain where you would like to take your business.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With the exception of the mission statement, all of the information in the executive summary should be covered in a concise fashion and kept to one page. The executive summary is the first part of your business plan many people will see, so each word should count.</w:t>
      </w:r>
    </w:p>
    <w:p w:rsidR="00305FFF" w:rsidRDefault="00305FFF" w:rsidP="00305FFF">
      <w:pPr>
        <w:widowControl w:val="0"/>
        <w:autoSpaceDE w:val="0"/>
        <w:autoSpaceDN w:val="0"/>
        <w:adjustRightInd w:val="0"/>
        <w:rPr>
          <w:rFonts w:ascii="OpenSans" w:hAnsi="OpenSans" w:cs="OpenSans"/>
          <w:color w:val="434343"/>
        </w:rPr>
      </w:pP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If You Are a Startup or New Business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If you are just starting a business, you won't have as much information as an established company. Instead, focus on your experience and background as well as the decisions that led you to start this particular enterprise.</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lastRenderedPageBreak/>
        <w:t>Demonstrate that you have done thorough market analysis. Include information about a need or gap in your target market, and how your particular solutions can fill it. Convince the reader that you can succeed in your target market, then address your future plans.</w:t>
      </w:r>
    </w:p>
    <w:p w:rsidR="00305FFF" w:rsidRDefault="00305FFF" w:rsidP="00305FFF">
      <w:pPr>
        <w:widowControl w:val="0"/>
        <w:tabs>
          <w:tab w:val="left" w:pos="220"/>
          <w:tab w:val="left" w:pos="720"/>
        </w:tabs>
        <w:autoSpaceDE w:val="0"/>
        <w:autoSpaceDN w:val="0"/>
        <w:adjustRightInd w:val="0"/>
        <w:ind w:left="720"/>
        <w:rPr>
          <w:rFonts w:ascii="OpenSans" w:hAnsi="OpenSans" w:cs="OpenSans"/>
          <w:color w:val="434343"/>
        </w:rPr>
      </w:pPr>
      <w:r>
        <w:rPr>
          <w:rFonts w:ascii="OpenSans" w:hAnsi="OpenSans" w:cs="OpenSans"/>
          <w:color w:val="434343"/>
        </w:rPr>
        <w:t>Remember, your Executive Summary will be the last thing you write.</w:t>
      </w:r>
    </w:p>
    <w:p w:rsidR="00305FFF" w:rsidRDefault="00305FFF" w:rsidP="00305FFF">
      <w:pPr>
        <w:widowControl w:val="0"/>
        <w:tabs>
          <w:tab w:val="left" w:pos="220"/>
          <w:tab w:val="left" w:pos="720"/>
        </w:tabs>
        <w:autoSpaceDE w:val="0"/>
        <w:autoSpaceDN w:val="0"/>
        <w:adjustRightInd w:val="0"/>
        <w:ind w:left="720"/>
        <w:rPr>
          <w:rFonts w:ascii="Lato-Regular" w:hAnsi="Lato-Regular" w:cs="Lato-Regular"/>
          <w:color w:val="343434"/>
          <w:sz w:val="38"/>
          <w:szCs w:val="38"/>
        </w:rPr>
      </w:pPr>
    </w:p>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r w:rsidRPr="008F4366">
        <w:rPr>
          <w:rFonts w:ascii="Lato-Regular" w:hAnsi="Lato-Regular" w:cs="Lato-Regular"/>
          <w:color w:val="343434"/>
          <w:sz w:val="32"/>
          <w:szCs w:val="32"/>
        </w:rPr>
        <w:t xml:space="preserve">Company Description </w:t>
      </w:r>
    </w:p>
    <w:p w:rsidR="00305FFF" w:rsidRDefault="00305FFF" w:rsidP="00305FFF">
      <w:pPr>
        <w:widowControl w:val="0"/>
        <w:tabs>
          <w:tab w:val="left" w:pos="220"/>
          <w:tab w:val="left" w:pos="720"/>
        </w:tabs>
        <w:autoSpaceDE w:val="0"/>
        <w:autoSpaceDN w:val="0"/>
        <w:adjustRightInd w:val="0"/>
        <w:rPr>
          <w:rFonts w:ascii="Lato-Regular" w:hAnsi="Lato-Regular" w:cs="Lato-Regular"/>
          <w:color w:val="343434"/>
          <w:sz w:val="38"/>
          <w:szCs w:val="38"/>
        </w:rPr>
      </w:pPr>
      <w:r>
        <w:rPr>
          <w:rFonts w:ascii="OpenSans" w:hAnsi="OpenSans" w:cs="OpenSans"/>
          <w:color w:val="434343"/>
        </w:rPr>
        <w:t>This section of your business plan provides a high-level review of the different elements of your business. This is akin to an extended elevator pitch and can help readers and potential investors quickly understand the goal of your business and its unique proposition.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Describe the nature of your business and list the marketplace needs that you are trying to satisfy.</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Explain how your products and services meet these needs.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List the specific consumers, organizations or businesses that your company serves or will serve.</w:t>
      </w:r>
    </w:p>
    <w:p w:rsidR="00305FFF" w:rsidRDefault="00305FFF" w:rsidP="00305FFF">
      <w:pPr>
        <w:widowControl w:val="0"/>
        <w:tabs>
          <w:tab w:val="left" w:pos="220"/>
          <w:tab w:val="left" w:pos="720"/>
        </w:tabs>
        <w:autoSpaceDE w:val="0"/>
        <w:autoSpaceDN w:val="0"/>
        <w:adjustRightInd w:val="0"/>
        <w:rPr>
          <w:rFonts w:ascii="OpenSans" w:hAnsi="OpenSans" w:cs="OpenSans"/>
          <w:color w:val="434343"/>
        </w:rPr>
      </w:pPr>
      <w:r>
        <w:rPr>
          <w:rFonts w:ascii="OpenSans" w:hAnsi="OpenSans" w:cs="OpenSans"/>
          <w:color w:val="434343"/>
        </w:rPr>
        <w:t>Explain the competitive advantages that you believe will make your business a success such as your location, expert personnel, efficient operations, or ability to bring value to your customers.</w:t>
      </w:r>
    </w:p>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p>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r w:rsidRPr="008F4366">
        <w:rPr>
          <w:rFonts w:ascii="Lato-Regular" w:hAnsi="Lato-Regular" w:cs="Lato-Regular"/>
          <w:color w:val="343434"/>
          <w:sz w:val="32"/>
          <w:szCs w:val="32"/>
        </w:rPr>
        <w:t>Market Analysis</w:t>
      </w:r>
    </w:p>
    <w:p w:rsidR="00305FFF" w:rsidRDefault="00305FFF" w:rsidP="00305FFF">
      <w:pPr>
        <w:widowControl w:val="0"/>
        <w:tabs>
          <w:tab w:val="left" w:pos="220"/>
          <w:tab w:val="left" w:pos="720"/>
        </w:tabs>
        <w:autoSpaceDE w:val="0"/>
        <w:autoSpaceDN w:val="0"/>
        <w:adjustRightInd w:val="0"/>
        <w:rPr>
          <w:rFonts w:ascii="Lato-Regular" w:hAnsi="Lato-Regular" w:cs="Lato-Regular"/>
          <w:color w:val="343434"/>
          <w:sz w:val="38"/>
          <w:szCs w:val="38"/>
        </w:rPr>
      </w:pPr>
      <w:r>
        <w:rPr>
          <w:rFonts w:ascii="OpenSans" w:hAnsi="OpenSans" w:cs="OpenSans"/>
          <w:color w:val="434343"/>
        </w:rPr>
        <w:t xml:space="preserve">The market analysis section of your business plan should illustrate your industry and market knowledge as well as any of your research findings and conclusions. This section is usually presented after the </w:t>
      </w:r>
      <w:hyperlink r:id="rId6" w:history="1">
        <w:r>
          <w:rPr>
            <w:rFonts w:ascii="OpenSans" w:hAnsi="OpenSans" w:cs="OpenSans"/>
            <w:color w:val="1F2E69"/>
          </w:rPr>
          <w:t>company description</w:t>
        </w:r>
      </w:hyperlink>
      <w:r>
        <w:rPr>
          <w:rFonts w:ascii="OpenSans" w:hAnsi="OpenSans" w:cs="OpenSans"/>
          <w:color w:val="434343"/>
        </w:rPr>
        <w:t>.</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 xml:space="preserve">Industry Description and Outlook </w:t>
      </w:r>
      <w:r>
        <w:rPr>
          <w:rFonts w:ascii="OpenSans" w:hAnsi="OpenSans" w:cs="OpenSans"/>
          <w:color w:val="434343"/>
        </w:rPr>
        <w:t>– Describe your industry, including its current size and historic growth rate as well as other trends and characteristics (e.g., life cycle stage, projected growth rate). Next, list the major customer groups within your industry.</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Information About Your Target Market</w:t>
      </w:r>
      <w:r>
        <w:rPr>
          <w:rFonts w:ascii="OpenSans" w:hAnsi="OpenSans" w:cs="OpenSans"/>
          <w:color w:val="434343"/>
        </w:rPr>
        <w:t> – Narrow your target market to a manageable size. Many businesses make the mistake of trying to appeal to too many target markets. Research and include the following information about your market:</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Distinguishing characteristics</w:t>
      </w:r>
      <w:r>
        <w:rPr>
          <w:rFonts w:ascii="OpenSans" w:hAnsi="OpenSans" w:cs="OpenSans"/>
          <w:color w:val="434343"/>
        </w:rPr>
        <w:t> – What are the critical needs of your potential customers? Are those needs being met?  What are the demographics of the group and where are they located? Are there any seasonal or cyclical purchasing trends that may impact your business?</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Size of the primary target market</w:t>
      </w:r>
      <w:r>
        <w:rPr>
          <w:rFonts w:ascii="OpenSans" w:hAnsi="OpenSans" w:cs="OpenSans"/>
          <w:color w:val="434343"/>
        </w:rPr>
        <w:t xml:space="preserve"> – In addition to the size of your market, what data can you include about the annual purchases your market makes in your industry? What is the forecasted market growth for this group? For more information, see our </w:t>
      </w:r>
      <w:hyperlink r:id="rId7" w:history="1">
        <w:r>
          <w:rPr>
            <w:rFonts w:ascii="OpenSans" w:hAnsi="OpenSans" w:cs="OpenSans"/>
            <w:color w:val="1F2E69"/>
          </w:rPr>
          <w:t>market research guide</w:t>
        </w:r>
      </w:hyperlink>
      <w:r>
        <w:rPr>
          <w:rFonts w:ascii="OpenSans" w:hAnsi="OpenSans" w:cs="OpenSans"/>
          <w:color w:val="434343"/>
        </w:rPr>
        <w:t> for tips and free government resources that can help you build a market profile.</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How much market share can you gain?</w:t>
      </w:r>
      <w:r>
        <w:rPr>
          <w:rFonts w:ascii="OpenSans" w:hAnsi="OpenSans" w:cs="OpenSans"/>
          <w:color w:val="434343"/>
        </w:rPr>
        <w:t> – What is the market share percentage and number of customers you expect to obtain in a defined geographic area? Explain the logic behind your calculation.</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Pricing and gross margin targets</w:t>
      </w:r>
      <w:r>
        <w:rPr>
          <w:rFonts w:ascii="OpenSans" w:hAnsi="OpenSans" w:cs="OpenSans"/>
          <w:color w:val="434343"/>
        </w:rPr>
        <w:t> – Define your </w:t>
      </w:r>
      <w:hyperlink r:id="rId8" w:history="1">
        <w:r>
          <w:rPr>
            <w:rFonts w:ascii="OpenSans" w:hAnsi="OpenSans" w:cs="OpenSans"/>
            <w:color w:val="1F2E69"/>
          </w:rPr>
          <w:t>pricing structure</w:t>
        </w:r>
      </w:hyperlink>
      <w:r>
        <w:rPr>
          <w:rFonts w:ascii="OpenSans" w:hAnsi="OpenSans" w:cs="OpenSans"/>
          <w:color w:val="434343"/>
        </w:rPr>
        <w:t>, gross margin levels, and any discount that you plan to use.</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When you include information about any of the market tests or research studies you have completed, be sure to focus only on the results of these tests. Any other details should be included in the appendix.</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Competitive Analysis</w:t>
      </w:r>
      <w:r>
        <w:rPr>
          <w:rFonts w:ascii="OpenSans" w:hAnsi="OpenSans" w:cs="OpenSans"/>
          <w:color w:val="434343"/>
        </w:rPr>
        <w:t> – Your competitive analysis should identify your competition by product line or service and market segment. Assess the following characteristics of the competitive landscape:</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Market share</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Strengths and weaknesses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How important is your target market to your competitors?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Are there any barriers that may hinder you as you enter the market?</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What is your window of opportunity to enter the market?</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Are there any indirect or secondary competitors who may impact your success?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What barriers to market are there (e.g., changing technology, high investment cost, lack of quality personnel)?</w:t>
      </w:r>
    </w:p>
    <w:p w:rsidR="00305FFF" w:rsidRPr="00821B26" w:rsidRDefault="00305FFF" w:rsidP="00305FFF">
      <w:pPr>
        <w:widowControl w:val="0"/>
        <w:numPr>
          <w:ilvl w:val="0"/>
          <w:numId w:val="1"/>
        </w:numPr>
        <w:tabs>
          <w:tab w:val="left" w:pos="220"/>
          <w:tab w:val="left" w:pos="720"/>
        </w:tabs>
        <w:autoSpaceDE w:val="0"/>
        <w:autoSpaceDN w:val="0"/>
        <w:adjustRightInd w:val="0"/>
        <w:ind w:hanging="720"/>
        <w:rPr>
          <w:rFonts w:ascii="Lato-Regular" w:hAnsi="Lato-Regular" w:cs="Lato-Regular"/>
          <w:color w:val="343434"/>
          <w:sz w:val="38"/>
          <w:szCs w:val="38"/>
        </w:rPr>
      </w:pPr>
      <w:r>
        <w:rPr>
          <w:rFonts w:ascii="OpenSans-Bold" w:hAnsi="OpenSans-Bold" w:cs="OpenSans-Bold"/>
          <w:b/>
          <w:bCs/>
          <w:color w:val="434343"/>
        </w:rPr>
        <w:t xml:space="preserve">Regulatory Restrictions </w:t>
      </w:r>
      <w:r>
        <w:rPr>
          <w:rFonts w:ascii="OpenSans" w:hAnsi="OpenSans" w:cs="OpenSans"/>
          <w:color w:val="434343"/>
        </w:rPr>
        <w:t>– Include any customer or governmental regulatory requirements affecting your business, and how you’ll comply. Also, cite any operational or cost impact the compliance process will have on your business.</w:t>
      </w:r>
    </w:p>
    <w:p w:rsidR="00305FFF" w:rsidRDefault="00305FFF" w:rsidP="00305FFF">
      <w:pPr>
        <w:widowControl w:val="0"/>
        <w:tabs>
          <w:tab w:val="left" w:pos="220"/>
          <w:tab w:val="left" w:pos="720"/>
        </w:tabs>
        <w:autoSpaceDE w:val="0"/>
        <w:autoSpaceDN w:val="0"/>
        <w:adjustRightInd w:val="0"/>
        <w:ind w:left="720"/>
        <w:rPr>
          <w:rFonts w:ascii="Lato-Regular" w:hAnsi="Lato-Regular" w:cs="Lato-Regular"/>
          <w:color w:val="343434"/>
          <w:sz w:val="38"/>
          <w:szCs w:val="38"/>
        </w:rPr>
      </w:pPr>
    </w:p>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r w:rsidRPr="008F4366">
        <w:rPr>
          <w:rFonts w:ascii="Lato-Regular" w:hAnsi="Lato-Regular" w:cs="Lato-Regular"/>
          <w:color w:val="343434"/>
          <w:sz w:val="32"/>
          <w:szCs w:val="32"/>
        </w:rPr>
        <w:t>Organization &amp; Management</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 xml:space="preserve">Organization and Management follows the </w:t>
      </w:r>
      <w:hyperlink r:id="rId9" w:history="1">
        <w:r>
          <w:rPr>
            <w:rFonts w:ascii="OpenSans-Bold" w:hAnsi="OpenSans-Bold" w:cs="OpenSans-Bold"/>
            <w:b/>
            <w:bCs/>
            <w:color w:val="1F2E69"/>
          </w:rPr>
          <w:t>Market Analysis</w:t>
        </w:r>
      </w:hyperlink>
      <w:r>
        <w:rPr>
          <w:rFonts w:ascii="OpenSans" w:hAnsi="OpenSans" w:cs="OpenSans"/>
          <w:color w:val="434343"/>
        </w:rPr>
        <w:t>. This section should include: your company's organizational structure, details about the ownership of your company, profiles of your management team, and the qualifications of your board of directors.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Who does what in your business? What is their background and why are you bringing them into the business as board members or employees? What are they responsible for? These may seem like unnecessary questions to answer in a one- or two-person organization, but the people reading your business plan want to know who's in charge, so tell them. Give a detailed description of each division or department and its function.</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This section should include who's on the board (if you have an advisory board) and how you intend to keep them there. What kind of salary and benefits package do you have for your people? What incentives are you offering? How about promotions? Reassure your reader that the people you have on staff are more than just names on a letterhead.</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Organizational Structure</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 xml:space="preserve">A simple but effective way to </w:t>
      </w:r>
      <w:proofErr w:type="gramStart"/>
      <w:r>
        <w:rPr>
          <w:rFonts w:ascii="OpenSans" w:hAnsi="OpenSans" w:cs="OpenSans"/>
          <w:color w:val="434343"/>
        </w:rPr>
        <w:t>lay</w:t>
      </w:r>
      <w:proofErr w:type="gramEnd"/>
      <w:r>
        <w:rPr>
          <w:rFonts w:ascii="OpenSans" w:hAnsi="OpenSans" w:cs="OpenSans"/>
          <w:color w:val="434343"/>
        </w:rPr>
        <w:t xml:space="preserve"> out the structure of your company is to create an organizational chart with a narrative description. This will prove that you're leaving nothing to chance, you've thought out exactly who is doing what, and there is someone in charge of every function of your company. Nothing will fall through the cracks, and nothing will be done three or four times over. To a potential investor or employee, that is very important.</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Ownership Information</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This section should also include the legal structure of your business along with the subsequent ownership information it relates to. Have you incorporated your business? If so, is it a C or S corporation? Or perhaps you have formed a partnership with someone. If so, is it a general or limited partnership? Or maybe you are a sole proprietor.</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The following important ownership information should be incorporated into your business plan: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Names of owners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Percentage ownership</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Extent of involvement with the company</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Forms of ownership (i.e., common stock, preferred stock, general partner, limited partner)</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Outstanding equity equivalents (i.e., options, warrants, convertible debt)</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Common stock (i.e., authorized or issued)</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Management Profiles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 xml:space="preserve">Experts agree that one of the strongest factors for success in any growth company is the ability and track record of its owner/management </w:t>
      </w:r>
      <w:proofErr w:type="gramStart"/>
      <w:r>
        <w:rPr>
          <w:rFonts w:ascii="OpenSans" w:hAnsi="OpenSans" w:cs="OpenSans"/>
          <w:color w:val="434343"/>
        </w:rPr>
        <w:t>team,</w:t>
      </w:r>
      <w:proofErr w:type="gramEnd"/>
      <w:r>
        <w:rPr>
          <w:rFonts w:ascii="OpenSans" w:hAnsi="OpenSans" w:cs="OpenSans"/>
          <w:color w:val="434343"/>
        </w:rPr>
        <w:t xml:space="preserve"> so let your reader know about the key people in your company and their backgrounds. Provide resumes that include the following information: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Name</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Position (include brief position description along with primary duties)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Primary responsibilities and authority</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Education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Unique experience and skills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Prior employment</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Special skills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Past track record</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Industry recognition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Community involvement</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Number of years with company</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Compensation basis and levels (make sure these are reasonable -- not too high or too low)</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Be sure you quantify achievements (e.g. "Managed a sales force of ten people," "Managed a department of fifteen people," "Increased revenue by 15 percent in the first six months," "Expanded the retail outlets at the rate of two each year," "Improved the customer service as rated by our customers from a 60 percent to a 90 percent rating")</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Also highlight how the people surrounding you complement your own skills. If you're just starting out, show how each person's unique experience will contribute to the success of your venture.</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Board of Directors' Qualifications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The major benefit of an unpaid advisory board is that it can provide expertise that your company cannot otherwise afford. A list of well-known, successful business owners/managers can go a long way toward enhancing your company's credibility and perception of management expertise.</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If you have a board of directors, be sure to gather the following information when developing the outline for your business plan:</w:t>
      </w:r>
    </w:p>
    <w:p w:rsidR="00305FFF" w:rsidRDefault="00305FFF" w:rsidP="00305FFF">
      <w:pPr>
        <w:widowControl w:val="0"/>
        <w:numPr>
          <w:ilvl w:val="0"/>
          <w:numId w:val="2"/>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Names</w:t>
      </w:r>
    </w:p>
    <w:p w:rsidR="00305FFF" w:rsidRDefault="00305FFF" w:rsidP="00305FFF">
      <w:pPr>
        <w:widowControl w:val="0"/>
        <w:numPr>
          <w:ilvl w:val="0"/>
          <w:numId w:val="2"/>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Positions on the board</w:t>
      </w:r>
    </w:p>
    <w:p w:rsidR="00305FFF" w:rsidRDefault="00305FFF" w:rsidP="00305FFF">
      <w:pPr>
        <w:widowControl w:val="0"/>
        <w:numPr>
          <w:ilvl w:val="0"/>
          <w:numId w:val="2"/>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Extent of involvement with company</w:t>
      </w:r>
    </w:p>
    <w:p w:rsidR="00305FFF" w:rsidRDefault="00305FFF" w:rsidP="00305FFF">
      <w:pPr>
        <w:widowControl w:val="0"/>
        <w:numPr>
          <w:ilvl w:val="0"/>
          <w:numId w:val="2"/>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Background</w:t>
      </w:r>
    </w:p>
    <w:p w:rsidR="00305FFF" w:rsidRPr="00821B26" w:rsidRDefault="00305FFF" w:rsidP="00305FFF">
      <w:pPr>
        <w:widowControl w:val="0"/>
        <w:numPr>
          <w:ilvl w:val="0"/>
          <w:numId w:val="1"/>
        </w:numPr>
        <w:tabs>
          <w:tab w:val="left" w:pos="220"/>
          <w:tab w:val="left" w:pos="720"/>
        </w:tabs>
        <w:autoSpaceDE w:val="0"/>
        <w:autoSpaceDN w:val="0"/>
        <w:adjustRightInd w:val="0"/>
        <w:ind w:hanging="720"/>
        <w:rPr>
          <w:rFonts w:ascii="Lato-Regular" w:hAnsi="Lato-Regular" w:cs="Lato-Regular"/>
          <w:color w:val="343434"/>
          <w:sz w:val="38"/>
          <w:szCs w:val="38"/>
        </w:rPr>
      </w:pPr>
      <w:r>
        <w:rPr>
          <w:rFonts w:ascii="OpenSans" w:hAnsi="OpenSans" w:cs="OpenSans"/>
          <w:color w:val="434343"/>
        </w:rPr>
        <w:t>Historical and future contribution to the company's success</w:t>
      </w:r>
    </w:p>
    <w:p w:rsidR="00305FFF" w:rsidRDefault="00305FFF" w:rsidP="00305FFF">
      <w:pPr>
        <w:widowControl w:val="0"/>
        <w:tabs>
          <w:tab w:val="left" w:pos="220"/>
          <w:tab w:val="left" w:pos="720"/>
        </w:tabs>
        <w:autoSpaceDE w:val="0"/>
        <w:autoSpaceDN w:val="0"/>
        <w:adjustRightInd w:val="0"/>
        <w:ind w:left="720"/>
        <w:rPr>
          <w:rFonts w:ascii="Lato-Regular" w:hAnsi="Lato-Regular" w:cs="Lato-Regular"/>
          <w:color w:val="343434"/>
          <w:sz w:val="38"/>
          <w:szCs w:val="38"/>
        </w:rPr>
      </w:pPr>
    </w:p>
    <w:p w:rsidR="00305FFF" w:rsidRPr="008F4366" w:rsidRDefault="00305FFF" w:rsidP="00305FFF">
      <w:pPr>
        <w:widowControl w:val="0"/>
        <w:tabs>
          <w:tab w:val="left" w:pos="220"/>
          <w:tab w:val="left" w:pos="720"/>
        </w:tabs>
        <w:autoSpaceDE w:val="0"/>
        <w:autoSpaceDN w:val="0"/>
        <w:adjustRightInd w:val="0"/>
        <w:rPr>
          <w:rFonts w:ascii="Lato-Regular" w:hAnsi="Lato-Regular" w:cs="Lato-Regular"/>
          <w:color w:val="343434"/>
          <w:sz w:val="32"/>
          <w:szCs w:val="32"/>
        </w:rPr>
      </w:pPr>
      <w:r w:rsidRPr="008F4366">
        <w:rPr>
          <w:rFonts w:ascii="Lato-Regular" w:hAnsi="Lato-Regular" w:cs="Lato-Regular"/>
          <w:color w:val="343434"/>
          <w:sz w:val="32"/>
          <w:szCs w:val="32"/>
        </w:rPr>
        <w:t>Service or Product Line(s)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 xml:space="preserve">Once you’ve completed the </w:t>
      </w:r>
      <w:hyperlink r:id="rId10" w:history="1">
        <w:r>
          <w:rPr>
            <w:rFonts w:ascii="OpenSans" w:hAnsi="OpenSans" w:cs="OpenSans"/>
            <w:color w:val="1F2E69"/>
          </w:rPr>
          <w:t>Organizational and Management</w:t>
        </w:r>
      </w:hyperlink>
      <w:r>
        <w:rPr>
          <w:rFonts w:ascii="OpenSans" w:hAnsi="OpenSans" w:cs="OpenSans"/>
          <w:color w:val="434343"/>
        </w:rPr>
        <w:t xml:space="preserve"> section of your plan, the next part of your business plan is where you describe your service or product, emphasizing the benefits to potential and current customers. Focus on why your particular product will fill a need for your target customers.</w:t>
      </w:r>
    </w:p>
    <w:p w:rsidR="00305FFF" w:rsidRPr="00821B26" w:rsidRDefault="00305FFF" w:rsidP="00305FFF">
      <w:pPr>
        <w:widowControl w:val="0"/>
        <w:autoSpaceDE w:val="0"/>
        <w:autoSpaceDN w:val="0"/>
        <w:adjustRightInd w:val="0"/>
        <w:rPr>
          <w:rFonts w:ascii="RobotoSlab-Bold" w:hAnsi="RobotoSlab-Bold" w:cs="RobotoSlab-Bold"/>
          <w:bCs/>
          <w:color w:val="1F2E69"/>
          <w:sz w:val="36"/>
          <w:szCs w:val="36"/>
        </w:rPr>
      </w:pPr>
      <w:r w:rsidRPr="00821B26">
        <w:rPr>
          <w:rFonts w:ascii="RobotoSlab-Bold" w:hAnsi="RobotoSlab-Bold" w:cs="RobotoSlab-Bold"/>
          <w:bCs/>
          <w:color w:val="1F2E69"/>
          <w:sz w:val="36"/>
          <w:szCs w:val="36"/>
        </w:rPr>
        <w:t>What to Include in Your Service or Product Line Section</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A Description of Your Product / Service</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Include information about the specific benefits of your product or service – from your customers' perspective. You should also talk about your product or service's ability to meet consumer needs, any advantages your product has over that of the competition, and the current development stage your product is in (e.g., idea, prototype).</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Details About Your Product’s Life Cycle</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Be sure to include information about where your product or service is in its life cycle, as well as any factors that may influence its cycle in the future.</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Intellectual Property</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If you have any existing, pending, or any anticipated </w:t>
      </w:r>
      <w:hyperlink r:id="rId11" w:history="1">
        <w:r>
          <w:rPr>
            <w:rFonts w:ascii="OpenSans" w:hAnsi="OpenSans" w:cs="OpenSans"/>
            <w:color w:val="1F2E69"/>
          </w:rPr>
          <w:t>copyright or patent filings,</w:t>
        </w:r>
      </w:hyperlink>
      <w:r>
        <w:rPr>
          <w:rFonts w:ascii="OpenSans" w:hAnsi="OpenSans" w:cs="OpenSans"/>
          <w:color w:val="434343"/>
        </w:rPr>
        <w:t> list them here. Also disclose whether any key aspects of a product may be classified as trade secrets. Last, include any information pertaining to existing legal agreements, such as nondisclosure or non-compete agreements.</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Research and Development (R&amp;D) Activities</w:t>
      </w:r>
    </w:p>
    <w:p w:rsidR="00305FFF" w:rsidRPr="00821B26" w:rsidRDefault="00305FFF" w:rsidP="00305FFF">
      <w:pPr>
        <w:widowControl w:val="0"/>
        <w:numPr>
          <w:ilvl w:val="0"/>
          <w:numId w:val="1"/>
        </w:numPr>
        <w:tabs>
          <w:tab w:val="left" w:pos="220"/>
          <w:tab w:val="left" w:pos="720"/>
        </w:tabs>
        <w:autoSpaceDE w:val="0"/>
        <w:autoSpaceDN w:val="0"/>
        <w:adjustRightInd w:val="0"/>
        <w:ind w:hanging="720"/>
        <w:rPr>
          <w:rFonts w:ascii="Lato-Regular" w:hAnsi="Lato-Regular" w:cs="Lato-Regular"/>
          <w:color w:val="343434"/>
          <w:sz w:val="38"/>
          <w:szCs w:val="38"/>
        </w:rPr>
      </w:pPr>
      <w:r>
        <w:rPr>
          <w:rFonts w:ascii="OpenSans" w:hAnsi="OpenSans" w:cs="OpenSans"/>
          <w:color w:val="434343"/>
        </w:rPr>
        <w:t>Outline any R&amp;D activities that you are involved in or are planning. What results of future R&amp;D activities do you expect? Be sure to analyze the R&amp;D efforts of not only your own business, but also of others in your industry.</w:t>
      </w:r>
    </w:p>
    <w:p w:rsidR="00305FFF" w:rsidRDefault="00305FFF" w:rsidP="00305FFF">
      <w:pPr>
        <w:widowControl w:val="0"/>
        <w:tabs>
          <w:tab w:val="left" w:pos="220"/>
          <w:tab w:val="left" w:pos="720"/>
        </w:tabs>
        <w:autoSpaceDE w:val="0"/>
        <w:autoSpaceDN w:val="0"/>
        <w:adjustRightInd w:val="0"/>
        <w:ind w:left="720"/>
        <w:rPr>
          <w:rFonts w:ascii="Lato-Regular" w:hAnsi="Lato-Regular" w:cs="Lato-Regular"/>
          <w:color w:val="343434"/>
          <w:sz w:val="38"/>
          <w:szCs w:val="38"/>
        </w:rPr>
      </w:pPr>
    </w:p>
    <w:p w:rsidR="00305FFF" w:rsidRPr="008F4366" w:rsidRDefault="00305FFF" w:rsidP="00305FFF">
      <w:pPr>
        <w:widowControl w:val="0"/>
        <w:autoSpaceDE w:val="0"/>
        <w:autoSpaceDN w:val="0"/>
        <w:adjustRightInd w:val="0"/>
        <w:rPr>
          <w:rFonts w:ascii="RobotoSlab-Bold" w:hAnsi="RobotoSlab-Bold" w:cs="RobotoSlab-Bold"/>
          <w:b/>
          <w:bCs/>
          <w:color w:val="1F2E69"/>
          <w:sz w:val="32"/>
          <w:szCs w:val="32"/>
        </w:rPr>
      </w:pPr>
      <w:r w:rsidRPr="008F4366">
        <w:rPr>
          <w:rFonts w:ascii="RobotoSlab-Bold" w:hAnsi="RobotoSlab-Bold" w:cs="RobotoSlab-Bold"/>
          <w:b/>
          <w:bCs/>
          <w:color w:val="1F2E69"/>
          <w:sz w:val="32"/>
          <w:szCs w:val="32"/>
        </w:rPr>
        <w:t>Marketing &amp; Sales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 xml:space="preserve">Once you’ve completed the </w:t>
      </w:r>
      <w:hyperlink r:id="rId12" w:history="1">
        <w:r>
          <w:rPr>
            <w:rFonts w:ascii="OpenSans" w:hAnsi="OpenSans" w:cs="OpenSans"/>
            <w:color w:val="1F2E69"/>
          </w:rPr>
          <w:t>Service or Product Line</w:t>
        </w:r>
      </w:hyperlink>
      <w:r>
        <w:rPr>
          <w:rFonts w:ascii="OpenSans" w:hAnsi="OpenSans" w:cs="OpenSans"/>
          <w:color w:val="434343"/>
        </w:rPr>
        <w:t xml:space="preserve"> section of your plan, the next part of your business plan should focus on your marketing and sales management strategy for your business.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Marketing is the process of creating customers, and customers are the lifeblood of your business. In this section, the first thing you want to do is define your marketing strategy. There is no single way to approach a marketing strategy; your strategy should be part of an ongoing business-evaluation process and unique to your company. However, there are common steps you can follow which will help you think through the direction and tactics you would like to use to drive sales and sustain customer loyalty.</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An </w:t>
      </w:r>
      <w:r>
        <w:rPr>
          <w:rFonts w:ascii="OpenSans-Bold" w:hAnsi="OpenSans-Bold" w:cs="OpenSans-Bold"/>
          <w:b/>
          <w:bCs/>
          <w:color w:val="434343"/>
        </w:rPr>
        <w:t>overall marketing strategy</w:t>
      </w:r>
      <w:r>
        <w:rPr>
          <w:rFonts w:ascii="OpenSans" w:hAnsi="OpenSans" w:cs="OpenSans"/>
          <w:color w:val="434343"/>
        </w:rPr>
        <w:t> should include four different strategies: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A market penetration strategy.</w:t>
      </w:r>
    </w:p>
    <w:p w:rsidR="00305FFF" w:rsidRDefault="00305FFF" w:rsidP="00305FFF">
      <w:pPr>
        <w:widowControl w:val="0"/>
        <w:numPr>
          <w:ilvl w:val="0"/>
          <w:numId w:val="2"/>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A growth strategy. This strategy for building your business might include: an internal strategy such as how to increase your human resources, an acquisition strategy such as buying another business, a franchise strategy for branching out, a horizontal strategy where you would provide the same type of products to different users, or a vertical strategy where you would continue providing the same products but would offer them at different levels of the distribution chain.</w:t>
      </w:r>
    </w:p>
    <w:p w:rsidR="00305FFF" w:rsidRDefault="00305FFF" w:rsidP="00305FFF">
      <w:pPr>
        <w:widowControl w:val="0"/>
        <w:numPr>
          <w:ilvl w:val="0"/>
          <w:numId w:val="3"/>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Channels of distribution strategy. Choices for distribution channels could include original equipment manufacturers (OEMs), an internal sales force, distributors, or retailers.</w:t>
      </w:r>
    </w:p>
    <w:p w:rsidR="00305FFF" w:rsidRDefault="00305FFF" w:rsidP="00305FFF">
      <w:pPr>
        <w:widowControl w:val="0"/>
        <w:numPr>
          <w:ilvl w:val="0"/>
          <w:numId w:val="4"/>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Communication strategy. How are you going to reach your customers? Usually a combination of the following tactics works the best: promotions, advertising, public relations, personal selling, and printed materials such as brochures, catalogs, flyers, etc.</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After you have developed a comprehensive marketing strategy, you can then define your sales strategy. This covers how you plan to actually sell your product.</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Your </w:t>
      </w:r>
      <w:r>
        <w:rPr>
          <w:rFonts w:ascii="OpenSans-Bold" w:hAnsi="OpenSans-Bold" w:cs="OpenSans-Bold"/>
          <w:b/>
          <w:bCs/>
          <w:color w:val="434343"/>
        </w:rPr>
        <w:t>overall sales strategy</w:t>
      </w:r>
      <w:r>
        <w:rPr>
          <w:rFonts w:ascii="OpenSans" w:hAnsi="OpenSans" w:cs="OpenSans"/>
          <w:color w:val="434343"/>
        </w:rPr>
        <w:t> should include two primary elements:</w:t>
      </w:r>
    </w:p>
    <w:p w:rsidR="00305FFF" w:rsidRDefault="00305FFF" w:rsidP="00305FFF">
      <w:pPr>
        <w:widowControl w:val="0"/>
        <w:numPr>
          <w:ilvl w:val="0"/>
          <w:numId w:val="5"/>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A sales force strategy. If you are going to have a sales force, do you plan to use internal or independent representatives? How many salespeople will you recruit for your sales force? What type of recruitment strategies will you use? How will you train your sales force? What about compensation for your sales force?</w:t>
      </w:r>
    </w:p>
    <w:p w:rsidR="00305FFF" w:rsidRPr="00821B26" w:rsidRDefault="00305FFF" w:rsidP="00305FFF">
      <w:pPr>
        <w:widowControl w:val="0"/>
        <w:numPr>
          <w:ilvl w:val="0"/>
          <w:numId w:val="1"/>
        </w:numPr>
        <w:tabs>
          <w:tab w:val="left" w:pos="220"/>
          <w:tab w:val="left" w:pos="720"/>
        </w:tabs>
        <w:autoSpaceDE w:val="0"/>
        <w:autoSpaceDN w:val="0"/>
        <w:adjustRightInd w:val="0"/>
        <w:ind w:hanging="720"/>
        <w:rPr>
          <w:rFonts w:ascii="Lato-Regular" w:hAnsi="Lato-Regular" w:cs="Lato-Regular"/>
          <w:color w:val="343434"/>
          <w:sz w:val="38"/>
          <w:szCs w:val="38"/>
        </w:rPr>
      </w:pPr>
      <w:r>
        <w:rPr>
          <w:rFonts w:ascii="OpenSans" w:hAnsi="OpenSans" w:cs="OpenSans"/>
          <w:color w:val="434343"/>
        </w:rPr>
        <w:t>Your sales activities. When you are defining your sales strategy, it is important that you break it down into activities. For instance, you need to identify your prospects. Once you have made a list of your prospects, you need to prioritize the contacts, selecting the leads with the highest potential to buy first. Next, identify the number of sales calls you will make over a certain period of time. From there, you need to determine the average number of sales calls you will need to make per sale, the average dollar size per sale, and the average dollar size per vendor.</w:t>
      </w:r>
    </w:p>
    <w:p w:rsidR="00305FFF" w:rsidRDefault="00305FFF" w:rsidP="00305FFF">
      <w:pPr>
        <w:widowControl w:val="0"/>
        <w:tabs>
          <w:tab w:val="left" w:pos="220"/>
          <w:tab w:val="left" w:pos="720"/>
        </w:tabs>
        <w:autoSpaceDE w:val="0"/>
        <w:autoSpaceDN w:val="0"/>
        <w:adjustRightInd w:val="0"/>
        <w:ind w:left="720"/>
        <w:rPr>
          <w:rFonts w:ascii="Lato-Regular" w:hAnsi="Lato-Regular" w:cs="Lato-Regular"/>
          <w:color w:val="343434"/>
          <w:sz w:val="38"/>
          <w:szCs w:val="38"/>
        </w:rPr>
      </w:pPr>
    </w:p>
    <w:p w:rsidR="00305FFF" w:rsidRDefault="00305FFF" w:rsidP="00305FFF">
      <w:pPr>
        <w:widowControl w:val="0"/>
        <w:autoSpaceDE w:val="0"/>
        <w:autoSpaceDN w:val="0"/>
        <w:adjustRightInd w:val="0"/>
        <w:rPr>
          <w:rFonts w:ascii="RobotoSlab-Bold" w:hAnsi="RobotoSlab-Bold" w:cs="RobotoSlab-Bold"/>
          <w:b/>
          <w:bCs/>
          <w:color w:val="1F2E69"/>
          <w:sz w:val="36"/>
          <w:szCs w:val="36"/>
        </w:rPr>
      </w:pPr>
      <w:r>
        <w:rPr>
          <w:rFonts w:ascii="RobotoSlab-Bold" w:hAnsi="RobotoSlab-Bold" w:cs="RobotoSlab-Bold"/>
          <w:b/>
          <w:bCs/>
          <w:color w:val="1F2E69"/>
          <w:sz w:val="36"/>
          <w:szCs w:val="36"/>
        </w:rPr>
        <w:t>Funding Request</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If you are seeking funding for your business venture, use this section to outline your requirements.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Your funding request should include the following information: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Your current funding requirement</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Any future funding requirements over the next five years</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How you intend to use the funds you receive: Is the funding request for capital expenditures? Working capital? Debt retirement? Acquisitions? Whatever it is, be sure to list it in this section.</w:t>
      </w:r>
    </w:p>
    <w:p w:rsidR="00305FFF" w:rsidRDefault="00305FFF" w:rsidP="00305FFF">
      <w:pPr>
        <w:widowControl w:val="0"/>
        <w:numPr>
          <w:ilvl w:val="0"/>
          <w:numId w:val="1"/>
        </w:numPr>
        <w:tabs>
          <w:tab w:val="left" w:pos="220"/>
          <w:tab w:val="left" w:pos="720"/>
        </w:tabs>
        <w:autoSpaceDE w:val="0"/>
        <w:autoSpaceDN w:val="0"/>
        <w:adjustRightInd w:val="0"/>
        <w:ind w:hanging="720"/>
        <w:rPr>
          <w:rFonts w:ascii="OpenSans" w:hAnsi="OpenSans" w:cs="OpenSans"/>
          <w:color w:val="434343"/>
        </w:rPr>
      </w:pPr>
      <w:r>
        <w:rPr>
          <w:rFonts w:ascii="OpenSans" w:hAnsi="OpenSans" w:cs="OpenSans"/>
          <w:color w:val="434343"/>
        </w:rPr>
        <w:t>Any strategic financial situational plans for the future, such as: a buyout, being acquired, debt repayment plan, or selling your business.  These areas are extremely important to a future creditor, since they will directly impact your ability to repay your loan(s).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When you are outlining your funding requirements, include the amount you want now and the amount you want in the future. Also include the time period that each request will cover, the type of funding you would like to have (e.g., equity, debt), and the terms that you would like to have applied.</w:t>
      </w:r>
    </w:p>
    <w:p w:rsidR="00305FFF" w:rsidRPr="00821B26" w:rsidRDefault="00305FFF" w:rsidP="00305FFF">
      <w:pPr>
        <w:widowControl w:val="0"/>
        <w:numPr>
          <w:ilvl w:val="0"/>
          <w:numId w:val="1"/>
        </w:numPr>
        <w:tabs>
          <w:tab w:val="left" w:pos="220"/>
          <w:tab w:val="left" w:pos="720"/>
        </w:tabs>
        <w:autoSpaceDE w:val="0"/>
        <w:autoSpaceDN w:val="0"/>
        <w:adjustRightInd w:val="0"/>
        <w:ind w:hanging="720"/>
        <w:rPr>
          <w:rFonts w:ascii="Lato-Regular" w:hAnsi="Lato-Regular" w:cs="Lato-Regular"/>
          <w:color w:val="343434"/>
          <w:sz w:val="38"/>
          <w:szCs w:val="38"/>
        </w:rPr>
      </w:pPr>
      <w:r>
        <w:rPr>
          <w:rFonts w:ascii="OpenSans" w:hAnsi="OpenSans" w:cs="OpenSans"/>
          <w:color w:val="434343"/>
        </w:rPr>
        <w:t>To support your funding request you’ll also need to provide </w:t>
      </w:r>
      <w:hyperlink r:id="rId13" w:history="1">
        <w:r>
          <w:rPr>
            <w:rFonts w:ascii="OpenSans" w:hAnsi="OpenSans" w:cs="OpenSans"/>
            <w:color w:val="1F2E69"/>
          </w:rPr>
          <w:t>historical and prospective financial information</w:t>
        </w:r>
      </w:hyperlink>
      <w:r>
        <w:rPr>
          <w:rFonts w:ascii="OpenSans" w:hAnsi="OpenSans" w:cs="OpenSans"/>
          <w:color w:val="434343"/>
        </w:rPr>
        <w:t>.</w:t>
      </w:r>
    </w:p>
    <w:p w:rsidR="00305FFF" w:rsidRDefault="00305FFF" w:rsidP="00305FFF">
      <w:pPr>
        <w:widowControl w:val="0"/>
        <w:tabs>
          <w:tab w:val="left" w:pos="220"/>
          <w:tab w:val="left" w:pos="720"/>
        </w:tabs>
        <w:autoSpaceDE w:val="0"/>
        <w:autoSpaceDN w:val="0"/>
        <w:adjustRightInd w:val="0"/>
        <w:ind w:left="720"/>
        <w:rPr>
          <w:rFonts w:ascii="Lato-Regular" w:hAnsi="Lato-Regular" w:cs="Lato-Regular"/>
          <w:color w:val="343434"/>
          <w:sz w:val="38"/>
          <w:szCs w:val="38"/>
        </w:rPr>
      </w:pPr>
    </w:p>
    <w:p w:rsidR="00305FFF" w:rsidRPr="008F4366" w:rsidRDefault="00305FFF" w:rsidP="00305FFF">
      <w:pPr>
        <w:rPr>
          <w:rFonts w:ascii="Lato-Regular" w:hAnsi="Lato-Regular" w:cs="Lato-Regular"/>
          <w:color w:val="343434"/>
          <w:sz w:val="32"/>
          <w:szCs w:val="32"/>
        </w:rPr>
      </w:pPr>
      <w:r w:rsidRPr="008F4366">
        <w:rPr>
          <w:rFonts w:ascii="Lato-Regular" w:hAnsi="Lato-Regular" w:cs="Lato-Regular"/>
          <w:color w:val="343434"/>
          <w:sz w:val="32"/>
          <w:szCs w:val="32"/>
        </w:rPr>
        <w:t>Financial Projections</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Financial Projections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You should develop the Financial Projections section after you've analyzed the market and set clear objectives. That's when you can allocate resources efficiently. The following is a list of the critical financial statements to include in your business plan packet.</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Historical Financial Data</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If you own an established business, you will be requested to supply historical data related to your company's performance. Most creditors request data for the last three to five years, depending on the length of time you have been in business.</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The historical financial data to include are your company's income statements, balance sheets, and cash flow statements for each year you have been in business (usually for up to three to five years). Often, creditors are also interested in any collateral that you may have that could be used to ensure your loan, regardless of the stage of your business.</w:t>
      </w:r>
    </w:p>
    <w:p w:rsidR="00305FFF" w:rsidRDefault="00305FFF" w:rsidP="00305FFF">
      <w:pPr>
        <w:widowControl w:val="0"/>
        <w:autoSpaceDE w:val="0"/>
        <w:autoSpaceDN w:val="0"/>
        <w:adjustRightInd w:val="0"/>
        <w:rPr>
          <w:rFonts w:ascii="OpenSans" w:hAnsi="OpenSans" w:cs="OpenSans"/>
          <w:color w:val="434343"/>
        </w:rPr>
      </w:pPr>
      <w:r>
        <w:rPr>
          <w:rFonts w:ascii="OpenSans-Bold" w:hAnsi="OpenSans-Bold" w:cs="OpenSans-Bold"/>
          <w:b/>
          <w:bCs/>
          <w:color w:val="434343"/>
        </w:rPr>
        <w:t>Prospective Financial Data</w:t>
      </w:r>
    </w:p>
    <w:p w:rsidR="00305FFF" w:rsidRDefault="00305FFF" w:rsidP="00305FFF">
      <w:pPr>
        <w:widowControl w:val="0"/>
        <w:autoSpaceDE w:val="0"/>
        <w:autoSpaceDN w:val="0"/>
        <w:adjustRightInd w:val="0"/>
        <w:rPr>
          <w:rFonts w:ascii="OpenSans" w:hAnsi="OpenSans" w:cs="OpenSans"/>
          <w:color w:val="434343"/>
        </w:rPr>
      </w:pPr>
      <w:proofErr w:type="gramStart"/>
      <w:r>
        <w:rPr>
          <w:rFonts w:ascii="OpenSans" w:hAnsi="OpenSans" w:cs="OpenSans"/>
          <w:color w:val="434343"/>
        </w:rPr>
        <w:t>All businesses, whether startup or growing, will be required to supply prospective financial data.</w:t>
      </w:r>
      <w:proofErr w:type="gramEnd"/>
      <w:r>
        <w:rPr>
          <w:rFonts w:ascii="OpenSans" w:hAnsi="OpenSans" w:cs="OpenSans"/>
          <w:color w:val="434343"/>
        </w:rPr>
        <w:t xml:space="preserve"> Most of the time, creditors will want to see what you expect your company to be able to do within the next five years. Each year's documents should include forecasted income statements, balance sheets, cash flow statements, and capital expenditure budgets. For the first year, you should supply monthly or quarterly projections. After that, you can stretch it to quarterly and/or yearly projections for years two through five.</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Make sure that your projections match your funding requests; creditors will be on the lookout for inconsistencies. It's much better if you catch mistakes before they do. If you have made assumptions in your projections, be sure to summarize what you have assumed. This way, the reader will not be left guessing.</w:t>
      </w:r>
    </w:p>
    <w:p w:rsidR="00305FFF" w:rsidRDefault="00305FFF" w:rsidP="00305FFF">
      <w:pPr>
        <w:widowControl w:val="0"/>
        <w:autoSpaceDE w:val="0"/>
        <w:autoSpaceDN w:val="0"/>
        <w:adjustRightInd w:val="0"/>
        <w:rPr>
          <w:rFonts w:ascii="OpenSans" w:hAnsi="OpenSans" w:cs="OpenSans"/>
          <w:color w:val="434343"/>
        </w:rPr>
      </w:pPr>
      <w:r>
        <w:rPr>
          <w:rFonts w:ascii="OpenSans" w:hAnsi="OpenSans" w:cs="OpenSans"/>
          <w:color w:val="434343"/>
        </w:rPr>
        <w:t>Finally, include a short analysis of your financial information. Include a ratio and trend analysis for all of your financial statements (both historical and prospective). Since pictures speak louder than words, you may want to add graphs of your trend analysis (especially if they are positive).</w:t>
      </w:r>
    </w:p>
    <w:p w:rsidR="00305FFF" w:rsidRDefault="00305FFF" w:rsidP="00305FFF">
      <w:r>
        <w:rPr>
          <w:rFonts w:ascii="OpenSans" w:hAnsi="OpenSans" w:cs="OpenSans"/>
          <w:color w:val="434343"/>
        </w:rPr>
        <w:t xml:space="preserve">Next, you may want to include an </w:t>
      </w:r>
      <w:hyperlink r:id="rId14" w:history="1">
        <w:r>
          <w:rPr>
            <w:rFonts w:ascii="OpenSans" w:hAnsi="OpenSans" w:cs="OpenSans"/>
            <w:color w:val="1F2E69"/>
          </w:rPr>
          <w:t>Appendix</w:t>
        </w:r>
      </w:hyperlink>
      <w:r>
        <w:rPr>
          <w:rFonts w:ascii="OpenSans" w:hAnsi="OpenSans" w:cs="OpenSans"/>
          <w:color w:val="434343"/>
        </w:rPr>
        <w:t xml:space="preserve"> to your plan. This can include items such as your credit history, resumes, letters of reference, and any additional information that a lender may request.</w:t>
      </w:r>
    </w:p>
    <w:p w:rsidR="00DB4FDF" w:rsidRDefault="00DB4FDF">
      <w:bookmarkStart w:id="0" w:name="_GoBack"/>
      <w:bookmarkEnd w:id="0"/>
    </w:p>
    <w:sectPr w:rsidR="00DB4FDF" w:rsidSect="00DF16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RobotoSlab-Bold">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D0640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F"/>
    <w:rsid w:val="00305FFF"/>
    <w:rsid w:val="00DB4FDF"/>
    <w:rsid w:val="00DF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C6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ba.gov/content/patents-trademarks-copyright" TargetMode="External"/><Relationship Id="rId12" Type="http://schemas.openxmlformats.org/officeDocument/2006/relationships/hyperlink" Target="http://www.sba.gov/content/service-or-product-line" TargetMode="External"/><Relationship Id="rId13" Type="http://schemas.openxmlformats.org/officeDocument/2006/relationships/hyperlink" Target="http://www.sba.gov/content/financials" TargetMode="External"/><Relationship Id="rId14" Type="http://schemas.openxmlformats.org/officeDocument/2006/relationships/hyperlink" Target="http://www.sba.gov/content/appendi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ba.gov/content/company-description" TargetMode="External"/><Relationship Id="rId7" Type="http://schemas.openxmlformats.org/officeDocument/2006/relationships/hyperlink" Target="https://www.sba.gov/content/do-your-market-research" TargetMode="External"/><Relationship Id="rId8" Type="http://schemas.openxmlformats.org/officeDocument/2006/relationships/hyperlink" Target="https://www.sba.gov/blogs/how-price-your-small-business-products-and-services" TargetMode="External"/><Relationship Id="rId9" Type="http://schemas.openxmlformats.org/officeDocument/2006/relationships/hyperlink" Target="http://www.sba.gov/content/market-analysis" TargetMode="External"/><Relationship Id="rId10" Type="http://schemas.openxmlformats.org/officeDocument/2006/relationships/hyperlink" Target="http://www.sba.gov/content/organiz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15747</Characters>
  <Application>Microsoft Macintosh Word</Application>
  <DocSecurity>0</DocSecurity>
  <Lines>131</Lines>
  <Paragraphs>36</Paragraphs>
  <ScaleCrop>false</ScaleCrop>
  <Company>University of North Carolina</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Geil</dc:creator>
  <cp:keywords/>
  <dc:description/>
  <cp:lastModifiedBy>Melissa Geil</cp:lastModifiedBy>
  <cp:revision>1</cp:revision>
  <dcterms:created xsi:type="dcterms:W3CDTF">2015-11-16T01:53:00Z</dcterms:created>
  <dcterms:modified xsi:type="dcterms:W3CDTF">2015-11-16T01:53:00Z</dcterms:modified>
</cp:coreProperties>
</file>